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07E4" w14:textId="77777777" w:rsidR="00D77E4B" w:rsidRDefault="00D77E4B" w:rsidP="00D77E4B">
      <w:pPr>
        <w:pStyle w:val="NormalWeb"/>
        <w:rPr>
          <w:rFonts w:ascii="Calibri" w:hAnsi="Calibri" w:cs="Calibri"/>
          <w:color w:val="000000"/>
          <w:sz w:val="18"/>
          <w:szCs w:val="18"/>
        </w:rPr>
      </w:pPr>
      <w:r>
        <w:rPr>
          <w:rFonts w:ascii="Calibri" w:hAnsi="Calibri" w:cs="Calibri"/>
          <w:noProof/>
          <w:color w:val="000000"/>
          <w:sz w:val="18"/>
          <w:szCs w:val="18"/>
          <w:lang w:val="en-US"/>
        </w:rPr>
        <w:drawing>
          <wp:inline distT="0" distB="0" distL="0" distR="0" wp14:anchorId="106A7186" wp14:editId="2B106388">
            <wp:extent cx="2171700" cy="910684"/>
            <wp:effectExtent l="0" t="0" r="0" b="3810"/>
            <wp:docPr id="1" name="Picture 1" descr="Macintosh HD:Users:rubenmariasoriquez:Desktop:EPIFF:LOGHI:epiff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benmariasoriquez:Desktop:EPIFF:LOGHI:epiff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752" cy="911125"/>
                    </a:xfrm>
                    <a:prstGeom prst="rect">
                      <a:avLst/>
                    </a:prstGeom>
                    <a:noFill/>
                    <a:ln>
                      <a:noFill/>
                    </a:ln>
                  </pic:spPr>
                </pic:pic>
              </a:graphicData>
            </a:graphic>
          </wp:inline>
        </w:drawing>
      </w:r>
      <w:r>
        <w:rPr>
          <w:rFonts w:ascii="Calibri" w:hAnsi="Calibri" w:cs="Calibri"/>
          <w:color w:val="000000"/>
          <w:sz w:val="18"/>
          <w:szCs w:val="18"/>
        </w:rPr>
        <w:br/>
      </w:r>
      <w:r>
        <w:rPr>
          <w:rFonts w:ascii="Calibri" w:hAnsi="Calibri" w:cs="Calibri"/>
          <w:color w:val="000000"/>
          <w:sz w:val="18"/>
          <w:szCs w:val="18"/>
        </w:rPr>
        <w:br/>
      </w:r>
      <w:r>
        <w:rPr>
          <w:rStyle w:val="Strong"/>
          <w:rFonts w:ascii="Calibri" w:hAnsi="Calibri" w:cs="Calibri"/>
          <w:color w:val="000000"/>
          <w:u w:val="single"/>
        </w:rPr>
        <w:t>PROJECT INFORMATION</w:t>
      </w:r>
      <w:r>
        <w:rPr>
          <w:rFonts w:ascii="Calibri" w:hAnsi="Calibri" w:cs="Calibri"/>
          <w:b/>
          <w:bCs/>
          <w:color w:val="000000"/>
          <w:u w:val="single"/>
        </w:rPr>
        <w:br/>
      </w:r>
      <w:r>
        <w:rPr>
          <w:rFonts w:ascii="Calibri" w:hAnsi="Calibri" w:cs="Calibri"/>
          <w:color w:val="000000"/>
          <w:sz w:val="18"/>
          <w:szCs w:val="18"/>
        </w:rPr>
        <w:t xml:space="preserve">Please note: Should your film become a finalist or winner, the following information with be reproduced in the official film festival website. Please write clearly and </w:t>
      </w:r>
      <w:r>
        <w:rPr>
          <w:rFonts w:ascii="Calibri" w:hAnsi="Calibri" w:cs="Calibri"/>
          <w:b/>
          <w:color w:val="000000"/>
          <w:sz w:val="22"/>
          <w:szCs w:val="22"/>
          <w:u w:val="single"/>
        </w:rPr>
        <w:t>IN BLOCK capital letters</w:t>
      </w:r>
      <w:r>
        <w:rPr>
          <w:rFonts w:ascii="Calibri" w:hAnsi="Calibri" w:cs="Calibri"/>
          <w:b/>
          <w:color w:val="000000"/>
          <w:sz w:val="18"/>
          <w:szCs w:val="18"/>
        </w:rPr>
        <w:t xml:space="preserve"> t</w:t>
      </w:r>
      <w:r>
        <w:rPr>
          <w:rFonts w:ascii="Calibri" w:hAnsi="Calibri" w:cs="Calibri"/>
          <w:color w:val="000000"/>
          <w:sz w:val="18"/>
          <w:szCs w:val="18"/>
        </w:rPr>
        <w:t xml:space="preserve">he following information. EPIFF reserves the right to complete any information not supplied by the filmmaker from whatever source available and will not be responsible if incorrect information is entered. </w:t>
      </w:r>
    </w:p>
    <w:p w14:paraId="1C3FAB8B"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Submission Title: __________________________________________________________________________________</w:t>
      </w:r>
      <w:r>
        <w:rPr>
          <w:rFonts w:ascii="Calibri" w:hAnsi="Calibri" w:cs="Calibri"/>
          <w:color w:val="000000"/>
          <w:sz w:val="18"/>
          <w:szCs w:val="18"/>
        </w:rPr>
        <w:br/>
      </w:r>
      <w:r>
        <w:rPr>
          <w:rFonts w:ascii="Calibri" w:hAnsi="Calibri" w:cs="Calibri"/>
          <w:color w:val="000000"/>
          <w:sz w:val="18"/>
          <w:szCs w:val="18"/>
        </w:rPr>
        <w:br/>
        <w:t>Director:_________________________________________________________________________________________</w:t>
      </w:r>
    </w:p>
    <w:p w14:paraId="51A4B4C2"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Screenwriter(s)___________________________________________________________________________________</w:t>
      </w:r>
    </w:p>
    <w:p w14:paraId="36B75855"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Main Cast:_______________________________________________________________________________________</w:t>
      </w:r>
    </w:p>
    <w:p w14:paraId="32C49743"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Cinematographer:_________________________________________________________________________________</w:t>
      </w:r>
    </w:p>
    <w:p w14:paraId="3AEBABC6"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Music:__________________________________________________________________________________________</w:t>
      </w:r>
    </w:p>
    <w:p w14:paraId="7E299AE0" w14:textId="77777777" w:rsidR="003A1F17" w:rsidRDefault="003A1F17" w:rsidP="00D77E4B">
      <w:pPr>
        <w:pStyle w:val="NormalWeb"/>
        <w:rPr>
          <w:rFonts w:ascii="Calibri" w:hAnsi="Calibri" w:cs="Calibri"/>
          <w:color w:val="000000"/>
          <w:sz w:val="18"/>
          <w:szCs w:val="18"/>
        </w:rPr>
      </w:pPr>
      <w:r>
        <w:rPr>
          <w:rFonts w:ascii="Calibri" w:hAnsi="Calibri" w:cs="Calibri"/>
          <w:color w:val="000000"/>
          <w:sz w:val="18"/>
          <w:szCs w:val="18"/>
        </w:rPr>
        <w:t>Producers:_______________________________________________________________________________________</w:t>
      </w:r>
    </w:p>
    <w:p w14:paraId="1D277C50"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Production Company:______________________________________________________________________________</w:t>
      </w:r>
    </w:p>
    <w:p w14:paraId="118BDACB" w14:textId="3D554802" w:rsidR="0004214C" w:rsidRDefault="0004214C" w:rsidP="00D77E4B">
      <w:pPr>
        <w:pStyle w:val="NormalWeb"/>
        <w:rPr>
          <w:rStyle w:val="Strong"/>
          <w:rFonts w:ascii="Calibri" w:hAnsi="Calibri" w:cs="Calibri"/>
          <w:color w:val="000000"/>
          <w:u w:val="single"/>
        </w:rPr>
      </w:pPr>
      <w:r>
        <w:rPr>
          <w:rFonts w:ascii="Calibri" w:hAnsi="Calibri" w:cs="Calibri"/>
          <w:color w:val="000000"/>
          <w:sz w:val="18"/>
          <w:szCs w:val="18"/>
        </w:rPr>
        <w:t>Country of origin:_________________________________________</w:t>
      </w:r>
    </w:p>
    <w:p w14:paraId="0ED8C323" w14:textId="77777777" w:rsidR="00D77E4B" w:rsidRDefault="00D77E4B" w:rsidP="00D77E4B">
      <w:pPr>
        <w:pStyle w:val="NormalWeb"/>
        <w:rPr>
          <w:rFonts w:ascii="Calibri" w:hAnsi="Calibri" w:cs="Calibri"/>
          <w:color w:val="000000"/>
          <w:sz w:val="18"/>
          <w:szCs w:val="18"/>
        </w:rPr>
      </w:pPr>
      <w:r>
        <w:rPr>
          <w:rStyle w:val="Strong"/>
          <w:rFonts w:ascii="Calibri" w:hAnsi="Calibri" w:cs="Calibri"/>
          <w:color w:val="000000"/>
          <w:u w:val="single"/>
        </w:rPr>
        <w:t>SUBMISSION INFORMATION</w:t>
      </w:r>
      <w:r>
        <w:rPr>
          <w:rStyle w:val="Strong"/>
          <w:rFonts w:ascii="Calibri" w:hAnsi="Calibri" w:cs="Calibri"/>
          <w:color w:val="000000"/>
          <w:sz w:val="27"/>
          <w:szCs w:val="27"/>
          <w:u w:val="single"/>
        </w:rPr>
        <w:t>:</w:t>
      </w:r>
      <w:r>
        <w:rPr>
          <w:rFonts w:ascii="Calibri" w:hAnsi="Calibri" w:cs="Calibri"/>
          <w:color w:val="000000"/>
          <w:sz w:val="27"/>
          <w:szCs w:val="27"/>
          <w:u w:val="single"/>
        </w:rPr>
        <w:t xml:space="preserve">                                                                                                    </w:t>
      </w:r>
    </w:p>
    <w:p w14:paraId="2CC2C06D"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Logline: ________________________________________________________________________________________________</w:t>
      </w:r>
    </w:p>
    <w:p w14:paraId="465CDD9B"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________________________________________________________________________________________________</w:t>
      </w:r>
    </w:p>
    <w:p w14:paraId="1017C36F" w14:textId="44C53ED5" w:rsidR="00C42B4F" w:rsidRDefault="00D77E4B" w:rsidP="00D77E4B">
      <w:pPr>
        <w:pStyle w:val="NormalWeb"/>
        <w:tabs>
          <w:tab w:val="left" w:pos="5513"/>
        </w:tabs>
        <w:rPr>
          <w:rFonts w:ascii="Calibri" w:hAnsi="Calibri" w:cs="Calibri"/>
          <w:color w:val="000000"/>
        </w:rPr>
      </w:pPr>
      <w:r>
        <w:rPr>
          <w:rFonts w:ascii="Calibri" w:hAnsi="Calibri" w:cs="Calibri"/>
          <w:color w:val="000000"/>
          <w:sz w:val="18"/>
          <w:szCs w:val="18"/>
        </w:rPr>
        <w:t>Runtime</w:t>
      </w:r>
      <w:r>
        <w:rPr>
          <w:rFonts w:ascii="Calibri" w:hAnsi="Calibri" w:cs="Calibri"/>
          <w:color w:val="000000"/>
        </w:rPr>
        <w:t>: _________</w:t>
      </w:r>
      <w:r w:rsidR="004F1B92">
        <w:rPr>
          <w:rFonts w:ascii="Calibri" w:hAnsi="Calibri" w:cs="Calibri"/>
          <w:color w:val="000000"/>
        </w:rPr>
        <w:t>___________</w:t>
      </w:r>
      <w:r w:rsidR="003A1F17">
        <w:rPr>
          <w:rFonts w:ascii="Calibri" w:hAnsi="Calibri" w:cs="Calibri"/>
          <w:color w:val="000000"/>
        </w:rPr>
        <w:t>Production year:_____________</w:t>
      </w:r>
    </w:p>
    <w:p w14:paraId="42BF329A" w14:textId="030B4C57" w:rsidR="00C42B4F" w:rsidRPr="00C42B4F" w:rsidRDefault="00D77E4B" w:rsidP="00D77E4B">
      <w:pPr>
        <w:pStyle w:val="NormalWeb"/>
        <w:tabs>
          <w:tab w:val="left" w:pos="5513"/>
        </w:tabs>
        <w:rPr>
          <w:rStyle w:val="Strong"/>
          <w:rFonts w:ascii="Calibri" w:hAnsi="Calibri" w:cs="Calibri"/>
          <w:color w:val="000000"/>
        </w:rPr>
      </w:pPr>
      <w:r>
        <w:rPr>
          <w:rFonts w:ascii="Calibri" w:hAnsi="Calibri" w:cs="Calibri"/>
          <w:color w:val="000000"/>
        </w:rPr>
        <w:br/>
      </w:r>
      <w:r w:rsidR="004F1B92">
        <w:rPr>
          <w:rFonts w:ascii="Calibri" w:hAnsi="Calibri" w:cs="Calibri"/>
          <w:b/>
          <w:color w:val="000000"/>
          <w:sz w:val="22"/>
          <w:szCs w:val="22"/>
        </w:rPr>
        <w:t xml:space="preserve">Sinopsys:  (30-120 </w:t>
      </w:r>
      <w:r>
        <w:rPr>
          <w:rFonts w:ascii="Calibri" w:hAnsi="Calibri" w:cs="Calibri"/>
          <w:b/>
          <w:color w:val="000000"/>
          <w:sz w:val="22"/>
          <w:szCs w:val="22"/>
        </w:rPr>
        <w:t xml:space="preserve">words): </w:t>
      </w:r>
      <w:r>
        <w:rPr>
          <w:rStyle w:val="apple-converted-space"/>
          <w:rFonts w:ascii="Calibri" w:hAnsi="Calibri" w:cs="Calibri"/>
          <w:b/>
          <w:color w:val="000000"/>
          <w:sz w:val="22"/>
          <w:szCs w:val="22"/>
        </w:rPr>
        <w:t>(</w:t>
      </w:r>
      <w:r>
        <w:rPr>
          <w:rStyle w:val="apple-converted-space"/>
          <w:rFonts w:ascii="Calibri" w:hAnsi="Calibri" w:cs="Calibri"/>
          <w:b/>
          <w:color w:val="000000"/>
          <w:sz w:val="22"/>
          <w:szCs w:val="22"/>
          <w:u w:val="single"/>
        </w:rPr>
        <w:t>Optional</w:t>
      </w:r>
      <w:r>
        <w:rPr>
          <w:rStyle w:val="apple-converted-space"/>
          <w:rFonts w:ascii="Calibri" w:hAnsi="Calibri" w:cs="Calibri"/>
          <w:b/>
          <w:color w:val="000000"/>
          <w:sz w:val="22"/>
          <w:szCs w:val="22"/>
        </w:rPr>
        <w:t xml:space="preserve"> attach a one page synopsis to form)                                   </w:t>
      </w:r>
      <w:r>
        <w:rPr>
          <w:rStyle w:val="Strong"/>
          <w:rFonts w:ascii="Calibri" w:hAnsi="Calibri" w:cs="Calibri"/>
          <w:color w:val="000000"/>
          <w:u w:val="single"/>
        </w:rPr>
        <w:t xml:space="preserve">CONTACT INFORMATION: PLEASE USE CLEAR AND BLOCK CAPITAL LETTERS   </w:t>
      </w:r>
    </w:p>
    <w:p w14:paraId="2EC730AC" w14:textId="5E083A6F" w:rsidR="00C42B4F" w:rsidRPr="00C42B4F" w:rsidRDefault="00C42B4F" w:rsidP="00C42B4F">
      <w:pPr>
        <w:pStyle w:val="NormalWeb"/>
        <w:tabs>
          <w:tab w:val="left" w:pos="5513"/>
        </w:tabs>
        <w:rPr>
          <w:rFonts w:ascii="Calibri" w:hAnsi="Calibri" w:cs="Calibri"/>
          <w:color w:val="000000"/>
          <w:sz w:val="18"/>
          <w:szCs w:val="18"/>
        </w:rPr>
      </w:pPr>
      <w:r>
        <w:rPr>
          <w:rStyle w:val="Strong"/>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Strong"/>
          <w:rFonts w:ascii="Calibri" w:hAnsi="Calibri" w:cs="Calibri"/>
          <w:color w:val="000000"/>
          <w:u w:val="single"/>
        </w:rPr>
        <w:t xml:space="preserve">                   </w:t>
      </w:r>
      <w:r>
        <w:rPr>
          <w:rStyle w:val="Strong"/>
          <w:rFonts w:ascii="Calibri" w:hAnsi="Calibri" w:cs="Calibri"/>
          <w:color w:val="000000"/>
        </w:rPr>
        <w:t>______________________________________________________________________________________</w:t>
      </w:r>
      <w:r w:rsidR="004F1B92">
        <w:rPr>
          <w:rStyle w:val="Strong"/>
          <w:rFonts w:ascii="Calibri" w:hAnsi="Calibri" w:cs="Calibri"/>
          <w:color w:val="000000"/>
        </w:rPr>
        <w:t>____________________________________________________________________________________________________________________________________________________________________________</w:t>
      </w:r>
    </w:p>
    <w:p w14:paraId="73047F2F"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lastRenderedPageBreak/>
        <w:t>Name of individual submitting and Contact person:________________________________________________</w:t>
      </w:r>
    </w:p>
    <w:p w14:paraId="0E902151" w14:textId="77777777" w:rsidR="00D77E4B" w:rsidRDefault="00D77E4B" w:rsidP="00D77E4B">
      <w:pPr>
        <w:pStyle w:val="NormalWeb"/>
      </w:pPr>
      <w:r>
        <w:rPr>
          <w:rFonts w:ascii="Calibri" w:hAnsi="Calibri" w:cs="Calibri"/>
          <w:color w:val="000000"/>
          <w:sz w:val="18"/>
          <w:szCs w:val="18"/>
        </w:rPr>
        <w:t xml:space="preserve">Position: __________________________________________________________________________________                       </w:t>
      </w:r>
    </w:p>
    <w:p w14:paraId="4A5AE1FD"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Address: __________________________________________________________________________________</w:t>
      </w:r>
    </w:p>
    <w:p w14:paraId="1B9C7E47"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Country:___________________________________________________________________________________</w:t>
      </w:r>
    </w:p>
    <w:p w14:paraId="5DA53BB0"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Phone Number: __________________________            E-mail: _______________________________________</w:t>
      </w:r>
    </w:p>
    <w:p w14:paraId="26EFBD3C" w14:textId="77777777" w:rsidR="00D77E4B" w:rsidRDefault="00D77E4B" w:rsidP="00D77E4B">
      <w:pPr>
        <w:pStyle w:val="NormalWeb"/>
        <w:rPr>
          <w:rFonts w:ascii="Calibri" w:hAnsi="Calibri" w:cs="Calibri"/>
          <w:b/>
          <w:color w:val="000000"/>
          <w:sz w:val="18"/>
          <w:szCs w:val="18"/>
        </w:rPr>
      </w:pPr>
      <w:r>
        <w:rPr>
          <w:rFonts w:ascii="Calibri" w:hAnsi="Calibri" w:cs="Calibri"/>
          <w:color w:val="000000"/>
          <w:sz w:val="18"/>
          <w:szCs w:val="18"/>
        </w:rPr>
        <w:t xml:space="preserve"> </w:t>
      </w:r>
      <w:r>
        <w:rPr>
          <w:rFonts w:ascii="Calibri" w:hAnsi="Calibri" w:cs="Calibri"/>
          <w:b/>
          <w:bCs/>
          <w:i/>
          <w:iCs/>
          <w:color w:val="000000"/>
          <w:sz w:val="18"/>
          <w:szCs w:val="18"/>
        </w:rPr>
        <w:t>What organisation did you hear about us from:</w:t>
      </w:r>
      <w:r>
        <w:rPr>
          <w:rFonts w:ascii="Calibri" w:hAnsi="Calibri" w:cs="Calibri"/>
          <w:color w:val="000000"/>
          <w:sz w:val="18"/>
          <w:szCs w:val="18"/>
        </w:rPr>
        <w:t xml:space="preserve"> ---------------------------------------------------------------------------------                                                                                                                                                     </w:t>
      </w:r>
    </w:p>
    <w:p w14:paraId="563B68A8" w14:textId="77777777" w:rsidR="00D77E4B" w:rsidRDefault="00D77E4B" w:rsidP="00D77E4B">
      <w:pPr>
        <w:jc w:val="both"/>
      </w:pPr>
      <w:r>
        <w:rPr>
          <w:rFonts w:ascii="Calibri" w:hAnsi="Calibri" w:cs="Calibri"/>
          <w:b/>
          <w:color w:val="000000"/>
          <w:sz w:val="18"/>
          <w:szCs w:val="18"/>
        </w:rPr>
        <w:t xml:space="preserve">                               PLEASE WRITE THE ABOVE INFORMATION IN BLOCK CAPITALS AND CLEARLY : </w:t>
      </w:r>
    </w:p>
    <w:p w14:paraId="491D86D8" w14:textId="77777777" w:rsidR="00D77E4B" w:rsidRDefault="00D77E4B" w:rsidP="00D77E4B">
      <w:pPr>
        <w:rPr>
          <w:rFonts w:ascii="Arial" w:hAnsi="Arial" w:cs="Arial"/>
          <w:b/>
          <w:bCs/>
          <w:color w:val="2F3C40"/>
        </w:rPr>
      </w:pPr>
    </w:p>
    <w:p w14:paraId="0CCAD5E7" w14:textId="77777777" w:rsidR="00D77E4B" w:rsidRDefault="00D77E4B" w:rsidP="00D77E4B">
      <w:pPr>
        <w:rPr>
          <w:rFonts w:ascii="Arial" w:hAnsi="Arial" w:cs="Arial"/>
          <w:color w:val="2F3C40"/>
          <w:sz w:val="16"/>
          <w:szCs w:val="16"/>
        </w:rPr>
      </w:pPr>
      <w:r>
        <w:rPr>
          <w:rFonts w:ascii="Arial" w:hAnsi="Arial" w:cs="Arial"/>
          <w:b/>
          <w:bCs/>
          <w:color w:val="2F3C40"/>
        </w:rPr>
        <w:t xml:space="preserve">GENERAL RULES&amp;TERMS OF CONDITIONS: </w:t>
      </w:r>
    </w:p>
    <w:p w14:paraId="5C7CB2B1" w14:textId="77777777" w:rsidR="00D77E4B" w:rsidRPr="00C42B4F" w:rsidRDefault="00D77E4B" w:rsidP="00C42B4F">
      <w:pPr>
        <w:numPr>
          <w:ilvl w:val="0"/>
          <w:numId w:val="2"/>
        </w:numPr>
        <w:jc w:val="both"/>
        <w:rPr>
          <w:rFonts w:ascii="Arial" w:hAnsi="Arial" w:cs="Arial"/>
          <w:color w:val="000000"/>
          <w:sz w:val="18"/>
          <w:szCs w:val="18"/>
        </w:rPr>
      </w:pPr>
      <w:r w:rsidRPr="00C42B4F">
        <w:rPr>
          <w:rFonts w:ascii="Arial" w:hAnsi="Arial" w:cs="Arial"/>
          <w:color w:val="000000"/>
          <w:sz w:val="18"/>
          <w:szCs w:val="18"/>
        </w:rPr>
        <w:t>Publicity Materials :Permission for the EPIFF to use an excerpt from any accepted form, for promotional purposes, is considered granted unless otherwise noted</w:t>
      </w:r>
    </w:p>
    <w:p w14:paraId="36E01DD9" w14:textId="77777777" w:rsidR="00D77E4B" w:rsidRPr="00C42B4F" w:rsidRDefault="00D77E4B" w:rsidP="00C42B4F">
      <w:pPr>
        <w:numPr>
          <w:ilvl w:val="0"/>
          <w:numId w:val="2"/>
        </w:numPr>
        <w:jc w:val="both"/>
        <w:rPr>
          <w:rFonts w:ascii="Arial" w:hAnsi="Arial" w:cs="Arial"/>
          <w:color w:val="000000"/>
          <w:sz w:val="18"/>
          <w:szCs w:val="18"/>
        </w:rPr>
      </w:pPr>
      <w:r w:rsidRPr="00C42B4F">
        <w:rPr>
          <w:rFonts w:ascii="Arial" w:hAnsi="Arial" w:cs="Arial"/>
          <w:color w:val="000000"/>
          <w:sz w:val="18"/>
          <w:szCs w:val="18"/>
        </w:rPr>
        <w:t>If a film is accepted, filmmakers will be responsible for delivering their exhibition materials to and from festival venues the festival does not accept any costs for transport or mailing</w:t>
      </w:r>
      <w:r w:rsidRPr="00C42B4F">
        <w:rPr>
          <w:color w:val="000000"/>
          <w:sz w:val="18"/>
          <w:szCs w:val="18"/>
        </w:rPr>
        <w:t xml:space="preserve"> </w:t>
      </w:r>
    </w:p>
    <w:p w14:paraId="4EE5D6BD" w14:textId="77777777" w:rsidR="00D77E4B" w:rsidRPr="00C42B4F" w:rsidRDefault="00D77E4B" w:rsidP="00C42B4F">
      <w:pPr>
        <w:numPr>
          <w:ilvl w:val="0"/>
          <w:numId w:val="2"/>
        </w:numPr>
        <w:jc w:val="both"/>
        <w:rPr>
          <w:rFonts w:ascii="Arial" w:hAnsi="Arial" w:cs="Arial"/>
          <w:color w:val="000000"/>
          <w:sz w:val="18"/>
          <w:szCs w:val="18"/>
        </w:rPr>
      </w:pPr>
      <w:r w:rsidRPr="00C42B4F">
        <w:rPr>
          <w:rFonts w:ascii="Arial" w:hAnsi="Arial" w:cs="Arial"/>
          <w:color w:val="000000"/>
          <w:sz w:val="18"/>
          <w:szCs w:val="18"/>
        </w:rPr>
        <w:t xml:space="preserve">EPIFF is not liable for exhibition materials which are lost or damaged. </w:t>
      </w:r>
    </w:p>
    <w:p w14:paraId="626BE062" w14:textId="77777777" w:rsidR="00D77E4B" w:rsidRPr="00C42B4F" w:rsidRDefault="00D77E4B" w:rsidP="00C42B4F">
      <w:pPr>
        <w:numPr>
          <w:ilvl w:val="0"/>
          <w:numId w:val="2"/>
        </w:numPr>
        <w:jc w:val="both"/>
        <w:rPr>
          <w:rFonts w:ascii="Arial" w:hAnsi="Arial" w:cs="Arial"/>
          <w:color w:val="000000"/>
          <w:sz w:val="18"/>
          <w:szCs w:val="18"/>
        </w:rPr>
      </w:pPr>
      <w:r w:rsidRPr="00C42B4F">
        <w:rPr>
          <w:rFonts w:ascii="Arial" w:hAnsi="Arial" w:cs="Arial"/>
          <w:color w:val="000000"/>
          <w:sz w:val="18"/>
          <w:szCs w:val="18"/>
        </w:rPr>
        <w:t xml:space="preserve">Filmmaker must have all clearances including trademark and/or copyrighted materials shown must have authorized permission. </w:t>
      </w:r>
    </w:p>
    <w:p w14:paraId="5F8BF3A1" w14:textId="77777777" w:rsidR="00D77E4B" w:rsidRPr="00C42B4F" w:rsidRDefault="00D77E4B" w:rsidP="00C42B4F">
      <w:pPr>
        <w:numPr>
          <w:ilvl w:val="0"/>
          <w:numId w:val="2"/>
        </w:numPr>
        <w:jc w:val="both"/>
        <w:rPr>
          <w:rFonts w:ascii="Arial" w:hAnsi="Arial" w:cs="Arial"/>
          <w:color w:val="2F3C40"/>
          <w:sz w:val="18"/>
          <w:szCs w:val="18"/>
        </w:rPr>
      </w:pPr>
      <w:r w:rsidRPr="00C42B4F">
        <w:rPr>
          <w:rFonts w:ascii="Arial" w:hAnsi="Arial" w:cs="Arial"/>
          <w:color w:val="000000"/>
          <w:sz w:val="18"/>
          <w:szCs w:val="18"/>
        </w:rPr>
        <w:t>Filmmaker remains entirely liable for any claims that may occur in result of screening the film.</w:t>
      </w:r>
      <w:r w:rsidRPr="00C42B4F">
        <w:rPr>
          <w:color w:val="000000"/>
          <w:sz w:val="18"/>
          <w:szCs w:val="18"/>
        </w:rPr>
        <w:t xml:space="preserve"> </w:t>
      </w:r>
    </w:p>
    <w:p w14:paraId="64F21B58" w14:textId="070E0304" w:rsidR="00C42B4F" w:rsidRPr="00C42B4F" w:rsidRDefault="00C42B4F" w:rsidP="00C42B4F">
      <w:pPr>
        <w:numPr>
          <w:ilvl w:val="0"/>
          <w:numId w:val="2"/>
        </w:numPr>
        <w:jc w:val="both"/>
        <w:rPr>
          <w:rFonts w:ascii="Arial" w:hAnsi="Arial" w:cs="Arial"/>
          <w:color w:val="2F3C40"/>
          <w:sz w:val="18"/>
          <w:szCs w:val="18"/>
        </w:rPr>
      </w:pPr>
      <w:r w:rsidRPr="00C42B4F">
        <w:rPr>
          <w:rFonts w:ascii="Arial" w:hAnsi="Arial" w:cs="Arial"/>
          <w:color w:val="000000"/>
          <w:sz w:val="18"/>
          <w:szCs w:val="18"/>
        </w:rPr>
        <w:t>Filmmaker accept the results of the Jury decision.</w:t>
      </w:r>
    </w:p>
    <w:p w14:paraId="170E5423" w14:textId="77777777" w:rsidR="00D77E4B" w:rsidRPr="00C42B4F" w:rsidRDefault="00D77E4B" w:rsidP="00C42B4F">
      <w:pPr>
        <w:numPr>
          <w:ilvl w:val="0"/>
          <w:numId w:val="2"/>
        </w:numPr>
        <w:jc w:val="both"/>
        <w:rPr>
          <w:rFonts w:ascii="Arial" w:hAnsi="Arial" w:cs="Arial"/>
          <w:color w:val="2F3C40"/>
          <w:sz w:val="18"/>
          <w:szCs w:val="18"/>
        </w:rPr>
      </w:pPr>
      <w:r w:rsidRPr="00C42B4F">
        <w:rPr>
          <w:rFonts w:ascii="Arial" w:hAnsi="Arial" w:cs="Arial"/>
          <w:color w:val="2F3C40"/>
          <w:sz w:val="18"/>
          <w:szCs w:val="18"/>
        </w:rPr>
        <w:t xml:space="preserve">For successful submissions that are granted a screening: DCP, Blu-Ray, Quick Time file will be requested </w:t>
      </w:r>
    </w:p>
    <w:p w14:paraId="1BBE84BB" w14:textId="2C50724F" w:rsidR="00D77E4B" w:rsidRPr="00C42B4F" w:rsidRDefault="00C42B4F" w:rsidP="00C42B4F">
      <w:pPr>
        <w:numPr>
          <w:ilvl w:val="0"/>
          <w:numId w:val="2"/>
        </w:numPr>
        <w:jc w:val="both"/>
        <w:rPr>
          <w:rFonts w:ascii="Arial" w:hAnsi="Arial" w:cs="Arial"/>
          <w:color w:val="333333"/>
          <w:sz w:val="18"/>
          <w:szCs w:val="18"/>
        </w:rPr>
      </w:pPr>
      <w:r w:rsidRPr="00C42B4F">
        <w:rPr>
          <w:rFonts w:ascii="Arial" w:hAnsi="Arial" w:cs="Arial"/>
          <w:color w:val="2F3C40"/>
          <w:sz w:val="18"/>
          <w:szCs w:val="18"/>
        </w:rPr>
        <w:t>Films sub</w:t>
      </w:r>
      <w:r w:rsidR="00D77E4B" w:rsidRPr="00C42B4F">
        <w:rPr>
          <w:rFonts w:ascii="Arial" w:hAnsi="Arial" w:cs="Arial"/>
          <w:color w:val="2F3C40"/>
          <w:sz w:val="18"/>
          <w:szCs w:val="18"/>
        </w:rPr>
        <w:t xml:space="preserve">titled in English or Italian when submitting </w:t>
      </w:r>
    </w:p>
    <w:p w14:paraId="76F6AE61" w14:textId="77777777" w:rsidR="00D77E4B" w:rsidRPr="00C42B4F" w:rsidRDefault="00D77E4B" w:rsidP="00C42B4F">
      <w:pPr>
        <w:numPr>
          <w:ilvl w:val="0"/>
          <w:numId w:val="2"/>
        </w:numPr>
        <w:jc w:val="both"/>
        <w:rPr>
          <w:rFonts w:ascii="Arial" w:hAnsi="Arial" w:cs="Arial"/>
          <w:color w:val="333333"/>
          <w:sz w:val="18"/>
          <w:szCs w:val="18"/>
        </w:rPr>
      </w:pPr>
      <w:r w:rsidRPr="00C42B4F">
        <w:rPr>
          <w:rFonts w:ascii="Arial" w:hAnsi="Arial" w:cs="Arial"/>
          <w:color w:val="333333"/>
          <w:sz w:val="18"/>
          <w:szCs w:val="18"/>
        </w:rPr>
        <w:t>All screenings during the Festival period will take place at the discretion of the Festival. We reserve the right to make changes to the advertised schedule at any time for any reason and will not accept liability for any costs incurred as a result of such changes. No film may be withdrawn from EPIFF programme after its selection/participation has been confirmed without the prior agreement of EPIFF.</w:t>
      </w:r>
    </w:p>
    <w:p w14:paraId="253E1C57" w14:textId="5AD1EEB3" w:rsidR="00C42B4F" w:rsidRPr="00C42B4F" w:rsidRDefault="00C42B4F" w:rsidP="00C42B4F">
      <w:pPr>
        <w:numPr>
          <w:ilvl w:val="0"/>
          <w:numId w:val="2"/>
        </w:numPr>
        <w:jc w:val="both"/>
        <w:rPr>
          <w:rFonts w:ascii="Arial" w:hAnsi="Arial" w:cs="Arial"/>
          <w:color w:val="333333"/>
          <w:sz w:val="18"/>
          <w:szCs w:val="18"/>
        </w:rPr>
      </w:pPr>
      <w:r w:rsidRPr="00C42B4F">
        <w:rPr>
          <w:rFonts w:ascii="Arial" w:hAnsi="Arial" w:cs="Arial"/>
          <w:color w:val="333333"/>
          <w:sz w:val="18"/>
          <w:szCs w:val="18"/>
        </w:rPr>
        <w:t>Film Should have English/Italian subtitles when screened. Pls Note that Italian subtitles are highly recommended.</w:t>
      </w:r>
    </w:p>
    <w:p w14:paraId="46662E31" w14:textId="281BD4AF" w:rsidR="00C42B4F" w:rsidRPr="00DE3615" w:rsidRDefault="00C42B4F" w:rsidP="00C42B4F">
      <w:pPr>
        <w:numPr>
          <w:ilvl w:val="0"/>
          <w:numId w:val="2"/>
        </w:numPr>
        <w:jc w:val="both"/>
        <w:rPr>
          <w:rFonts w:ascii="Arial" w:hAnsi="Arial" w:cs="Arial"/>
          <w:b/>
          <w:color w:val="333333"/>
          <w:sz w:val="18"/>
          <w:szCs w:val="18"/>
          <w:u w:val="single"/>
        </w:rPr>
      </w:pPr>
      <w:r w:rsidRPr="00DE3615">
        <w:rPr>
          <w:rFonts w:ascii="Arial" w:hAnsi="Arial" w:cs="Arial"/>
          <w:b/>
          <w:color w:val="333333"/>
          <w:sz w:val="18"/>
          <w:szCs w:val="18"/>
        </w:rPr>
        <w:t>All sumbission material should be emai</w:t>
      </w:r>
      <w:bookmarkStart w:id="0" w:name="_GoBack"/>
      <w:bookmarkEnd w:id="0"/>
      <w:r w:rsidRPr="00DE3615">
        <w:rPr>
          <w:rFonts w:ascii="Arial" w:hAnsi="Arial" w:cs="Arial"/>
          <w:b/>
          <w:color w:val="333333"/>
          <w:sz w:val="18"/>
          <w:szCs w:val="18"/>
        </w:rPr>
        <w:t xml:space="preserve">led to: </w:t>
      </w:r>
      <w:hyperlink r:id="rId8" w:history="1">
        <w:r w:rsidRPr="00DE3615">
          <w:rPr>
            <w:rStyle w:val="Hyperlink"/>
            <w:rFonts w:ascii="Arial" w:hAnsi="Arial" w:cs="Arial"/>
            <w:b/>
            <w:sz w:val="18"/>
            <w:szCs w:val="18"/>
          </w:rPr>
          <w:t>info@epiff.org</w:t>
        </w:r>
      </w:hyperlink>
    </w:p>
    <w:p w14:paraId="41822ECF" w14:textId="272E511A" w:rsidR="00C42B4F" w:rsidRDefault="00C42B4F" w:rsidP="00C42B4F">
      <w:pPr>
        <w:numPr>
          <w:ilvl w:val="0"/>
          <w:numId w:val="2"/>
        </w:numPr>
        <w:jc w:val="both"/>
        <w:rPr>
          <w:rFonts w:ascii="Arial" w:hAnsi="Arial" w:cs="Arial"/>
          <w:color w:val="333333"/>
          <w:sz w:val="18"/>
          <w:szCs w:val="18"/>
          <w:u w:val="single"/>
        </w:rPr>
      </w:pPr>
      <w:r w:rsidRPr="00C42B4F">
        <w:rPr>
          <w:rFonts w:ascii="Arial" w:hAnsi="Arial" w:cs="Arial"/>
          <w:color w:val="333333"/>
          <w:sz w:val="18"/>
          <w:szCs w:val="18"/>
        </w:rPr>
        <w:t xml:space="preserve">Epiff </w:t>
      </w:r>
      <w:r w:rsidRPr="00C42B4F">
        <w:rPr>
          <w:rFonts w:ascii="Arial" w:hAnsi="Arial" w:cs="Arial"/>
          <w:b/>
          <w:color w:val="333333"/>
          <w:sz w:val="18"/>
          <w:szCs w:val="18"/>
        </w:rPr>
        <w:t>ONLINE LINKS (Vimeo etc</w:t>
      </w:r>
      <w:r w:rsidRPr="00EA42BB">
        <w:rPr>
          <w:rFonts w:ascii="Arial" w:hAnsi="Arial" w:cs="Arial"/>
          <w:b/>
          <w:color w:val="333333"/>
          <w:sz w:val="18"/>
          <w:szCs w:val="18"/>
        </w:rPr>
        <w:t>…</w:t>
      </w:r>
      <w:r w:rsidRPr="00EA42BB">
        <w:rPr>
          <w:rFonts w:ascii="Arial" w:hAnsi="Arial" w:cs="Arial"/>
          <w:color w:val="333333"/>
          <w:sz w:val="18"/>
          <w:szCs w:val="18"/>
        </w:rPr>
        <w:t>)</w:t>
      </w:r>
      <w:r w:rsidR="00EA42BB" w:rsidRPr="00EA42BB">
        <w:rPr>
          <w:rFonts w:ascii="Arial" w:hAnsi="Arial" w:cs="Arial"/>
          <w:color w:val="333333"/>
          <w:sz w:val="18"/>
          <w:szCs w:val="18"/>
        </w:rPr>
        <w:t xml:space="preserve"> for submission.</w:t>
      </w:r>
    </w:p>
    <w:p w14:paraId="7F777D41" w14:textId="4D5C2138" w:rsidR="002D3FF6" w:rsidRPr="00EA42BB" w:rsidRDefault="002D3FF6" w:rsidP="00C42B4F">
      <w:pPr>
        <w:numPr>
          <w:ilvl w:val="0"/>
          <w:numId w:val="2"/>
        </w:numPr>
        <w:jc w:val="both"/>
        <w:rPr>
          <w:rFonts w:ascii="Arial" w:hAnsi="Arial" w:cs="Arial"/>
          <w:color w:val="333333"/>
          <w:sz w:val="18"/>
          <w:szCs w:val="18"/>
          <w:u w:val="single"/>
        </w:rPr>
      </w:pPr>
      <w:r>
        <w:rPr>
          <w:rFonts w:ascii="Arial" w:hAnsi="Arial" w:cs="Arial"/>
          <w:color w:val="333333"/>
          <w:sz w:val="18"/>
          <w:szCs w:val="18"/>
        </w:rPr>
        <w:t>Trailers of the films are accepted though downloadable links only and Wetransfer.</w:t>
      </w:r>
    </w:p>
    <w:p w14:paraId="708CC522" w14:textId="77777777" w:rsidR="00D77E4B" w:rsidRDefault="00D77E4B" w:rsidP="00D77E4B">
      <w:pPr>
        <w:rPr>
          <w:rFonts w:ascii="Arial" w:hAnsi="Arial" w:cs="Arial"/>
          <w:color w:val="333333"/>
          <w:sz w:val="16"/>
          <w:szCs w:val="16"/>
        </w:rPr>
      </w:pPr>
    </w:p>
    <w:p w14:paraId="637399F8" w14:textId="7FF4A78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I agree for the</w:t>
      </w:r>
      <w:r w:rsidR="002652BF">
        <w:rPr>
          <w:rFonts w:ascii="Calibri" w:hAnsi="Calibri" w:cs="Calibri"/>
          <w:color w:val="000000"/>
          <w:sz w:val="18"/>
          <w:szCs w:val="18"/>
        </w:rPr>
        <w:t xml:space="preserve"> </w:t>
      </w:r>
      <w:r>
        <w:rPr>
          <w:rFonts w:ascii="Calibri" w:hAnsi="Calibri" w:cs="Calibri"/>
          <w:color w:val="000000"/>
          <w:sz w:val="18"/>
          <w:szCs w:val="18"/>
        </w:rPr>
        <w:t>submission</w:t>
      </w:r>
      <w:r w:rsidR="002652BF">
        <w:rPr>
          <w:rFonts w:ascii="Calibri" w:hAnsi="Calibri" w:cs="Calibri"/>
          <w:color w:val="000000"/>
          <w:sz w:val="18"/>
          <w:szCs w:val="18"/>
        </w:rPr>
        <w:t>s</w:t>
      </w:r>
      <w:r>
        <w:rPr>
          <w:rFonts w:ascii="Calibri" w:hAnsi="Calibri" w:cs="Calibri"/>
          <w:color w:val="000000"/>
          <w:sz w:val="18"/>
          <w:szCs w:val="18"/>
        </w:rPr>
        <w:t xml:space="preserve"> listed above to be used during </w:t>
      </w:r>
      <w:r w:rsidR="002652BF">
        <w:rPr>
          <w:rFonts w:ascii="Calibri" w:hAnsi="Calibri" w:cs="Calibri"/>
          <w:color w:val="000000"/>
          <w:sz w:val="18"/>
          <w:szCs w:val="18"/>
        </w:rPr>
        <w:t>EPIFF</w:t>
      </w:r>
      <w:r>
        <w:rPr>
          <w:rFonts w:ascii="Calibri" w:hAnsi="Calibri" w:cs="Calibri"/>
          <w:color w:val="000000"/>
          <w:sz w:val="18"/>
          <w:szCs w:val="18"/>
        </w:rPr>
        <w:t xml:space="preserve">  </w:t>
      </w:r>
    </w:p>
    <w:p w14:paraId="64E6993B"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Dated:   __________________________</w:t>
      </w:r>
    </w:p>
    <w:p w14:paraId="7D9159FA"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 xml:space="preserve">Name (Printed): ___________________________Signature :  _____________________________________________  </w:t>
      </w:r>
    </w:p>
    <w:p w14:paraId="4689EFB7" w14:textId="791DF025" w:rsidR="00964EA2" w:rsidRPr="00964EA2" w:rsidRDefault="00964EA2" w:rsidP="00964EA2">
      <w:pPr>
        <w:pStyle w:val="NormalWeb"/>
        <w:rPr>
          <w:rFonts w:ascii="Calibri" w:hAnsi="Calibri" w:cs="Calibri"/>
          <w:b/>
          <w:color w:val="000000"/>
          <w:sz w:val="18"/>
          <w:szCs w:val="18"/>
          <w:u w:val="single"/>
        </w:rPr>
      </w:pPr>
      <w:r w:rsidRPr="00964EA2">
        <w:rPr>
          <w:rFonts w:ascii="Calibri" w:hAnsi="Calibri" w:cs="Calibri"/>
          <w:b/>
          <w:color w:val="000000"/>
          <w:sz w:val="18"/>
          <w:szCs w:val="18"/>
          <w:u w:val="single"/>
        </w:rPr>
        <w:t xml:space="preserve">SUBMISSION DVD for </w:t>
      </w:r>
      <w:r>
        <w:rPr>
          <w:rFonts w:ascii="Calibri" w:hAnsi="Calibri" w:cs="Calibri"/>
          <w:b/>
          <w:color w:val="000000"/>
          <w:sz w:val="18"/>
          <w:szCs w:val="18"/>
          <w:u w:val="single"/>
        </w:rPr>
        <w:t>PHILIPPINE</w:t>
      </w:r>
      <w:r w:rsidRPr="00964EA2">
        <w:rPr>
          <w:rFonts w:ascii="Calibri" w:hAnsi="Calibri" w:cs="Calibri"/>
          <w:b/>
          <w:color w:val="000000"/>
          <w:sz w:val="18"/>
          <w:szCs w:val="18"/>
          <w:u w:val="single"/>
        </w:rPr>
        <w:t xml:space="preserve"> FILMS should be mailed to:</w:t>
      </w:r>
    </w:p>
    <w:p w14:paraId="3FCB39B0" w14:textId="27CF2195" w:rsidR="0072717B" w:rsidRDefault="0072717B" w:rsidP="0072717B">
      <w:pPr>
        <w:pStyle w:val="font8"/>
        <w:spacing w:line="336" w:lineRule="atLeast"/>
        <w:rPr>
          <w:rFonts w:cs="Times New Roman"/>
        </w:rPr>
      </w:pPr>
      <w:r>
        <w:rPr>
          <w:rFonts w:cs="Times New Roman"/>
        </w:rPr>
        <w:t>EPIFF c/o P.I.A. Philippine Italian Association</w:t>
      </w:r>
    </w:p>
    <w:p w14:paraId="648DDB6E" w14:textId="5048171C" w:rsidR="00D77E4B" w:rsidRPr="0072717B" w:rsidRDefault="0072717B" w:rsidP="0072717B">
      <w:pPr>
        <w:pStyle w:val="font8"/>
        <w:spacing w:line="336" w:lineRule="atLeast"/>
        <w:rPr>
          <w:rFonts w:cs="Times New Roman"/>
        </w:rPr>
      </w:pPr>
      <w:r>
        <w:rPr>
          <w:rFonts w:cs="Times New Roman"/>
        </w:rPr>
        <w:t>2nd Floor Zeta Bldg, Salcedo Street, zip 1227  Makati  Tel: +63 (2) 815 1310</w:t>
      </w:r>
    </w:p>
    <w:p w14:paraId="3127F2D0" w14:textId="77777777" w:rsidR="00D77E4B" w:rsidRDefault="00D77E4B" w:rsidP="00D77E4B">
      <w:pPr>
        <w:rPr>
          <w:color w:val="000000"/>
        </w:rPr>
      </w:pPr>
    </w:p>
    <w:p w14:paraId="649AE5F5" w14:textId="77777777" w:rsidR="00D77E4B" w:rsidRDefault="00D77E4B" w:rsidP="00D77E4B">
      <w:pPr>
        <w:rPr>
          <w:color w:val="000000"/>
        </w:rPr>
      </w:pPr>
    </w:p>
    <w:p w14:paraId="2574E463" w14:textId="77777777" w:rsidR="003336F7" w:rsidRPr="00D77E4B" w:rsidRDefault="003336F7">
      <w:pPr>
        <w:rPr>
          <w:rFonts w:ascii="Calibri" w:hAnsi="Calibri" w:cs="Calibri"/>
          <w:color w:val="000000"/>
        </w:rPr>
      </w:pPr>
    </w:p>
    <w:sectPr w:rsidR="003336F7" w:rsidRPr="00D77E4B" w:rsidSect="0072717B">
      <w:pgSz w:w="12240" w:h="15840"/>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wwgd">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4B"/>
    <w:rsid w:val="0004214C"/>
    <w:rsid w:val="0021206E"/>
    <w:rsid w:val="002652BF"/>
    <w:rsid w:val="002D3FF6"/>
    <w:rsid w:val="003336F7"/>
    <w:rsid w:val="003A1F17"/>
    <w:rsid w:val="004F1B92"/>
    <w:rsid w:val="0072717B"/>
    <w:rsid w:val="007D30B0"/>
    <w:rsid w:val="00964EA2"/>
    <w:rsid w:val="00BC29CA"/>
    <w:rsid w:val="00C42B4F"/>
    <w:rsid w:val="00D77E4B"/>
    <w:rsid w:val="00DE3615"/>
    <w:rsid w:val="00EA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84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wwgd" w:eastAsiaTheme="minorEastAsia" w:hAnsi="dwwgd" w:cstheme="minorBidi"/>
        <w:b/>
        <w:bCs/>
        <w:sz w:val="24"/>
        <w:szCs w:val="24"/>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4B"/>
    <w:pPr>
      <w:suppressAutoHyphens/>
    </w:pPr>
    <w:rPr>
      <w:rFonts w:ascii="Times New Roman" w:eastAsia="Times New Roman" w:hAnsi="Times New Roman" w:cs="Times New Roman"/>
      <w:b w:val="0"/>
      <w:bCs w:val="0"/>
      <w:sz w:val="20"/>
      <w:szCs w:val="20"/>
      <w:u w:val="none"/>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E4B"/>
  </w:style>
  <w:style w:type="character" w:styleId="Strong">
    <w:name w:val="Strong"/>
    <w:qFormat/>
    <w:rsid w:val="00D77E4B"/>
    <w:rPr>
      <w:b/>
      <w:bCs/>
    </w:rPr>
  </w:style>
  <w:style w:type="character" w:customStyle="1" w:styleId="apple-converted-space">
    <w:name w:val="apple-converted-space"/>
    <w:rsid w:val="00D77E4B"/>
  </w:style>
  <w:style w:type="paragraph" w:styleId="NormalWeb">
    <w:name w:val="Normal (Web)"/>
    <w:basedOn w:val="Normal"/>
    <w:rsid w:val="00D77E4B"/>
    <w:pPr>
      <w:spacing w:before="280" w:after="280"/>
    </w:pPr>
  </w:style>
  <w:style w:type="paragraph" w:styleId="BalloonText">
    <w:name w:val="Balloon Text"/>
    <w:basedOn w:val="Normal"/>
    <w:link w:val="BalloonTextChar"/>
    <w:uiPriority w:val="99"/>
    <w:semiHidden/>
    <w:unhideWhenUsed/>
    <w:rsid w:val="00D7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E4B"/>
    <w:rPr>
      <w:rFonts w:ascii="Lucida Grande" w:eastAsia="Times New Roman" w:hAnsi="Lucida Grande" w:cs="Lucida Grande"/>
      <w:b w:val="0"/>
      <w:bCs w:val="0"/>
      <w:sz w:val="18"/>
      <w:szCs w:val="18"/>
      <w:u w:val="none"/>
      <w:lang w:val="en-PH"/>
    </w:rPr>
  </w:style>
  <w:style w:type="paragraph" w:customStyle="1" w:styleId="font8">
    <w:name w:val="font_8"/>
    <w:basedOn w:val="Normal"/>
    <w:rsid w:val="00964EA2"/>
    <w:pPr>
      <w:suppressAutoHyphens w:val="0"/>
      <w:spacing w:before="100" w:beforeAutospacing="1" w:after="100" w:afterAutospacing="1"/>
    </w:pPr>
    <w:rPr>
      <w:rFonts w:ascii="Times" w:eastAsiaTheme="minorEastAsia" w:hAnsi="Time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wwgd" w:eastAsiaTheme="minorEastAsia" w:hAnsi="dwwgd" w:cstheme="minorBidi"/>
        <w:b/>
        <w:bCs/>
        <w:sz w:val="24"/>
        <w:szCs w:val="24"/>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4B"/>
    <w:pPr>
      <w:suppressAutoHyphens/>
    </w:pPr>
    <w:rPr>
      <w:rFonts w:ascii="Times New Roman" w:eastAsia="Times New Roman" w:hAnsi="Times New Roman" w:cs="Times New Roman"/>
      <w:b w:val="0"/>
      <w:bCs w:val="0"/>
      <w:sz w:val="20"/>
      <w:szCs w:val="20"/>
      <w:u w:val="none"/>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E4B"/>
  </w:style>
  <w:style w:type="character" w:styleId="Strong">
    <w:name w:val="Strong"/>
    <w:qFormat/>
    <w:rsid w:val="00D77E4B"/>
    <w:rPr>
      <w:b/>
      <w:bCs/>
    </w:rPr>
  </w:style>
  <w:style w:type="character" w:customStyle="1" w:styleId="apple-converted-space">
    <w:name w:val="apple-converted-space"/>
    <w:rsid w:val="00D77E4B"/>
  </w:style>
  <w:style w:type="paragraph" w:styleId="NormalWeb">
    <w:name w:val="Normal (Web)"/>
    <w:basedOn w:val="Normal"/>
    <w:rsid w:val="00D77E4B"/>
    <w:pPr>
      <w:spacing w:before="280" w:after="280"/>
    </w:pPr>
  </w:style>
  <w:style w:type="paragraph" w:styleId="BalloonText">
    <w:name w:val="Balloon Text"/>
    <w:basedOn w:val="Normal"/>
    <w:link w:val="BalloonTextChar"/>
    <w:uiPriority w:val="99"/>
    <w:semiHidden/>
    <w:unhideWhenUsed/>
    <w:rsid w:val="00D7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E4B"/>
    <w:rPr>
      <w:rFonts w:ascii="Lucida Grande" w:eastAsia="Times New Roman" w:hAnsi="Lucida Grande" w:cs="Lucida Grande"/>
      <w:b w:val="0"/>
      <w:bCs w:val="0"/>
      <w:sz w:val="18"/>
      <w:szCs w:val="18"/>
      <w:u w:val="none"/>
      <w:lang w:val="en-PH"/>
    </w:rPr>
  </w:style>
  <w:style w:type="paragraph" w:customStyle="1" w:styleId="font8">
    <w:name w:val="font_8"/>
    <w:basedOn w:val="Normal"/>
    <w:rsid w:val="00964EA2"/>
    <w:pPr>
      <w:suppressAutoHyphens w:val="0"/>
      <w:spacing w:before="100" w:beforeAutospacing="1" w:after="100" w:afterAutospacing="1"/>
    </w:pPr>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2275">
      <w:bodyDiv w:val="1"/>
      <w:marLeft w:val="0"/>
      <w:marRight w:val="0"/>
      <w:marTop w:val="0"/>
      <w:marBottom w:val="0"/>
      <w:divBdr>
        <w:top w:val="none" w:sz="0" w:space="0" w:color="auto"/>
        <w:left w:val="none" w:sz="0" w:space="0" w:color="auto"/>
        <w:bottom w:val="none" w:sz="0" w:space="0" w:color="auto"/>
        <w:right w:val="none" w:sz="0" w:space="0" w:color="auto"/>
      </w:divBdr>
    </w:div>
    <w:div w:id="2075732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info@epif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6B07-69DB-384C-A31A-202B3642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4708</Characters>
  <Application>Microsoft Macintosh Word</Application>
  <DocSecurity>0</DocSecurity>
  <Lines>39</Lines>
  <Paragraphs>11</Paragraphs>
  <ScaleCrop>false</ScaleCrop>
  <Company>RUBEN MARIA SORIQUEZ</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Maria Soriquez</dc:creator>
  <cp:keywords/>
  <dc:description/>
  <cp:lastModifiedBy>Ruben Maria Soriquez</cp:lastModifiedBy>
  <cp:revision>3</cp:revision>
  <dcterms:created xsi:type="dcterms:W3CDTF">2019-01-11T11:58:00Z</dcterms:created>
  <dcterms:modified xsi:type="dcterms:W3CDTF">2019-01-11T12:04:00Z</dcterms:modified>
</cp:coreProperties>
</file>